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B554" w14:textId="1D788614" w:rsidR="00467865" w:rsidRPr="00580C89" w:rsidRDefault="00856C35" w:rsidP="00856C35">
      <w:pPr>
        <w:pStyle w:val="Heading1"/>
        <w:rPr>
          <w:sz w:val="22"/>
          <w:szCs w:val="22"/>
        </w:rPr>
      </w:pPr>
      <w:r w:rsidRPr="00580C89">
        <w:rPr>
          <w:sz w:val="22"/>
          <w:szCs w:val="22"/>
        </w:rPr>
        <w:t>Employment Application</w:t>
      </w:r>
    </w:p>
    <w:p w14:paraId="0327E7B5" w14:textId="5B198866" w:rsidR="00301353" w:rsidRPr="008B7436" w:rsidRDefault="00301353" w:rsidP="00301353">
      <w:pPr>
        <w:rPr>
          <w:sz w:val="18"/>
          <w:szCs w:val="18"/>
        </w:rPr>
      </w:pPr>
      <w:r w:rsidRPr="008B7436">
        <w:rPr>
          <w:sz w:val="18"/>
          <w:szCs w:val="18"/>
        </w:rPr>
        <w:t>Note:</w:t>
      </w:r>
    </w:p>
    <w:p w14:paraId="53687FFC" w14:textId="5FBEBD09" w:rsidR="00301353" w:rsidRPr="001755C3" w:rsidRDefault="00301353" w:rsidP="001755C3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1755C3">
        <w:rPr>
          <w:sz w:val="18"/>
          <w:szCs w:val="18"/>
        </w:rPr>
        <w:t xml:space="preserve">Please submit completed application to </w:t>
      </w:r>
      <w:hyperlink r:id="rId11" w:history="1">
        <w:r w:rsidR="001755C3" w:rsidRPr="001755C3">
          <w:rPr>
            <w:rStyle w:val="Hyperlink"/>
            <w:rFonts w:ascii="Roboto" w:hAnsi="Roboto"/>
            <w:sz w:val="18"/>
            <w:szCs w:val="18"/>
            <w:shd w:val="clear" w:color="auto" w:fill="FFFFFF"/>
          </w:rPr>
          <w:t>chapelgateclubemployment@gmail.com</w:t>
        </w:r>
      </w:hyperlink>
      <w:r w:rsidR="001755C3" w:rsidRPr="001755C3">
        <w:rPr>
          <w:rFonts w:ascii="Roboto" w:hAnsi="Roboto"/>
          <w:sz w:val="18"/>
          <w:szCs w:val="18"/>
          <w:shd w:val="clear" w:color="auto" w:fill="FFFFFF"/>
        </w:rPr>
        <w:t xml:space="preserve"> </w:t>
      </w:r>
      <w:r w:rsidR="00917387" w:rsidRPr="001755C3">
        <w:rPr>
          <w:sz w:val="18"/>
          <w:szCs w:val="18"/>
        </w:rPr>
        <w:t xml:space="preserve">by January </w:t>
      </w:r>
      <w:r w:rsidR="00D14D3E">
        <w:rPr>
          <w:sz w:val="18"/>
          <w:szCs w:val="18"/>
        </w:rPr>
        <w:t>20</w:t>
      </w:r>
      <w:r w:rsidR="00917387" w:rsidRPr="001755C3">
        <w:rPr>
          <w:sz w:val="18"/>
          <w:szCs w:val="18"/>
        </w:rPr>
        <w:t>, 202</w:t>
      </w:r>
      <w:r w:rsidR="00333ED2" w:rsidRPr="001755C3">
        <w:rPr>
          <w:sz w:val="18"/>
          <w:szCs w:val="18"/>
        </w:rPr>
        <w:t>4</w:t>
      </w:r>
    </w:p>
    <w:p w14:paraId="6912E18B" w14:textId="1D46F166" w:rsidR="00301353" w:rsidRPr="008B7436" w:rsidRDefault="00301353" w:rsidP="00301353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8B7436">
        <w:rPr>
          <w:sz w:val="18"/>
          <w:szCs w:val="18"/>
        </w:rPr>
        <w:t>Applicants</w:t>
      </w:r>
      <w:r w:rsidR="00D71076">
        <w:rPr>
          <w:sz w:val="18"/>
          <w:szCs w:val="18"/>
        </w:rPr>
        <w:t xml:space="preserve"> </w:t>
      </w:r>
      <w:r w:rsidRPr="008B7436">
        <w:rPr>
          <w:sz w:val="18"/>
          <w:szCs w:val="18"/>
        </w:rPr>
        <w:t>18 years of age and older will need to submit Act 34 and Act 151 clearances before employment</w:t>
      </w:r>
    </w:p>
    <w:p w14:paraId="34D5EB17" w14:textId="691BF418" w:rsidR="00126A0A" w:rsidRPr="008B7436" w:rsidRDefault="00126A0A" w:rsidP="00126A0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8B7436">
        <w:rPr>
          <w:sz w:val="18"/>
          <w:szCs w:val="18"/>
        </w:rPr>
        <w:t xml:space="preserve">Applications for </w:t>
      </w:r>
      <w:r w:rsidR="00301353" w:rsidRPr="008B7436">
        <w:rPr>
          <w:sz w:val="18"/>
          <w:szCs w:val="18"/>
        </w:rPr>
        <w:t>L</w:t>
      </w:r>
      <w:r w:rsidRPr="008B7436">
        <w:rPr>
          <w:sz w:val="18"/>
          <w:szCs w:val="18"/>
        </w:rPr>
        <w:t>ifeguard should include a copy of current certification</w:t>
      </w:r>
    </w:p>
    <w:p w14:paraId="266ABC8A" w14:textId="707028B0" w:rsidR="00301353" w:rsidRPr="008B7436" w:rsidRDefault="00301353" w:rsidP="00126A0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8B7436">
        <w:rPr>
          <w:sz w:val="18"/>
          <w:szCs w:val="18"/>
        </w:rPr>
        <w:t>Employees are allowed 10 days of vacation during the summer</w:t>
      </w:r>
    </w:p>
    <w:p w14:paraId="03375387" w14:textId="77777777" w:rsidR="00856C35" w:rsidRPr="00332CD4" w:rsidRDefault="00856C35" w:rsidP="00856C35">
      <w:pPr>
        <w:pStyle w:val="Heading2"/>
        <w:rPr>
          <w:sz w:val="20"/>
          <w:szCs w:val="20"/>
        </w:rPr>
      </w:pPr>
      <w:r w:rsidRPr="00332CD4">
        <w:rPr>
          <w:sz w:val="20"/>
          <w:szCs w:val="20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332CD4" w14:paraId="0EB631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C8C06D4" w14:textId="77777777" w:rsidR="00A82BA3" w:rsidRPr="00332CD4" w:rsidRDefault="00A82BA3" w:rsidP="00490804">
            <w:pPr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2EEFA57" w14:textId="77777777" w:rsidR="00A82BA3" w:rsidRPr="00332CD4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506A7CF" w14:textId="77777777" w:rsidR="00A82BA3" w:rsidRPr="00332CD4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B607FA0" w14:textId="77777777" w:rsidR="00A82BA3" w:rsidRPr="00332CD4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00CE548" w14:textId="4602DF29" w:rsidR="00A82BA3" w:rsidRPr="00332CD4" w:rsidRDefault="005F48B0" w:rsidP="00490804">
            <w:pPr>
              <w:pStyle w:val="Heading4"/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t>Age</w:t>
            </w:r>
            <w:r w:rsidR="00A82BA3" w:rsidRPr="00332CD4">
              <w:rPr>
                <w:sz w:val="18"/>
                <w:szCs w:val="18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9C4D1EC" w14:textId="77777777" w:rsidR="00A82BA3" w:rsidRPr="00332CD4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4210AC" w:rsidRPr="00332CD4" w14:paraId="3CAB0208" w14:textId="77777777" w:rsidTr="004210A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5F0EEEAD" w14:textId="77777777" w:rsidR="004210AC" w:rsidRPr="00332CD4" w:rsidRDefault="004210AC" w:rsidP="00C30FF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</w:tcPr>
          <w:p w14:paraId="5AE74155" w14:textId="77777777" w:rsidR="004210AC" w:rsidRPr="00332CD4" w:rsidRDefault="004210AC" w:rsidP="00C30FFB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t>Last</w:t>
            </w:r>
          </w:p>
        </w:tc>
        <w:tc>
          <w:tcPr>
            <w:tcW w:w="2865" w:type="dxa"/>
          </w:tcPr>
          <w:p w14:paraId="74C23597" w14:textId="77777777" w:rsidR="004210AC" w:rsidRPr="00332CD4" w:rsidRDefault="004210AC" w:rsidP="00C30FFB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t>First</w:t>
            </w:r>
          </w:p>
        </w:tc>
        <w:tc>
          <w:tcPr>
            <w:tcW w:w="668" w:type="dxa"/>
          </w:tcPr>
          <w:p w14:paraId="598EC848" w14:textId="77777777" w:rsidR="004210AC" w:rsidRPr="00332CD4" w:rsidRDefault="004210AC" w:rsidP="00C30FFB">
            <w:pPr>
              <w:pStyle w:val="Heading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t>M.I.</w:t>
            </w:r>
          </w:p>
        </w:tc>
        <w:tc>
          <w:tcPr>
            <w:tcW w:w="681" w:type="dxa"/>
          </w:tcPr>
          <w:p w14:paraId="55A657AF" w14:textId="77777777" w:rsidR="004210AC" w:rsidRPr="00332CD4" w:rsidRDefault="004210AC" w:rsidP="00C3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697EB322" w14:textId="77777777" w:rsidR="004210AC" w:rsidRPr="00332CD4" w:rsidRDefault="004210AC" w:rsidP="00C30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426381FD" w14:textId="77777777" w:rsidR="00856C35" w:rsidRPr="00332CD4" w:rsidRDefault="00856C35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1395"/>
        <w:gridCol w:w="1394"/>
        <w:gridCol w:w="1801"/>
      </w:tblGrid>
      <w:tr w:rsidR="00A82BA3" w:rsidRPr="00332CD4" w14:paraId="641EE20A" w14:textId="77777777" w:rsidTr="00ED4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E7E9BE0" w14:textId="77777777" w:rsidR="00A82BA3" w:rsidRPr="00332CD4" w:rsidRDefault="00A82BA3" w:rsidP="00490804">
            <w:pPr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t>Address:</w:t>
            </w:r>
          </w:p>
        </w:tc>
        <w:tc>
          <w:tcPr>
            <w:tcW w:w="7199" w:type="dxa"/>
            <w:gridSpan w:val="4"/>
            <w:tcBorders>
              <w:bottom w:val="single" w:sz="4" w:space="0" w:color="auto"/>
            </w:tcBorders>
          </w:tcPr>
          <w:p w14:paraId="5A2EDFD4" w14:textId="77777777" w:rsidR="00A82BA3" w:rsidRPr="00332CD4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534DA0CE" w14:textId="77777777" w:rsidR="00A82BA3" w:rsidRPr="00332CD4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4210AC" w:rsidRPr="00332CD4" w14:paraId="1607C1C3" w14:textId="77777777" w:rsidTr="004210AC">
        <w:trPr>
          <w:trHeight w:val="288"/>
        </w:trPr>
        <w:tc>
          <w:tcPr>
            <w:tcW w:w="1080" w:type="dxa"/>
          </w:tcPr>
          <w:p w14:paraId="42F42003" w14:textId="77777777" w:rsidR="004210AC" w:rsidRPr="00332CD4" w:rsidRDefault="004210AC" w:rsidP="004210AC">
            <w:pPr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</w:tcPr>
          <w:p w14:paraId="2A7CFACB" w14:textId="16AD4EDF" w:rsidR="004210AC" w:rsidRPr="00332CD4" w:rsidRDefault="004210AC" w:rsidP="004210AC">
            <w:pPr>
              <w:pStyle w:val="Heading3"/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t>Street Address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7AE0036" w14:textId="6FB6AFC4" w:rsidR="004210AC" w:rsidRPr="00332CD4" w:rsidRDefault="004210AC" w:rsidP="004210AC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094ACF84" w14:textId="3B269915" w:rsidR="004210AC" w:rsidRPr="00332CD4" w:rsidRDefault="004210AC" w:rsidP="004210AC">
            <w:pPr>
              <w:pStyle w:val="Heading3"/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t>Township</w:t>
            </w:r>
          </w:p>
        </w:tc>
      </w:tr>
      <w:tr w:rsidR="004210AC" w:rsidRPr="00332CD4" w14:paraId="4F29130A" w14:textId="77777777" w:rsidTr="004210AC">
        <w:trPr>
          <w:trHeight w:val="288"/>
        </w:trPr>
        <w:tc>
          <w:tcPr>
            <w:tcW w:w="1080" w:type="dxa"/>
          </w:tcPr>
          <w:p w14:paraId="69BCF56C" w14:textId="77777777" w:rsidR="004210AC" w:rsidRPr="00332CD4" w:rsidRDefault="004210AC" w:rsidP="004210A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1202C78" w14:textId="77777777" w:rsidR="004210AC" w:rsidRPr="00332CD4" w:rsidRDefault="004210AC" w:rsidP="004210AC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56B137" w14:textId="77777777" w:rsidR="004210AC" w:rsidRPr="00332CD4" w:rsidRDefault="004210AC" w:rsidP="004210AC">
            <w:pPr>
              <w:pStyle w:val="Heading4"/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0AD9589C" w14:textId="77777777" w:rsidR="004210AC" w:rsidRPr="00332CD4" w:rsidRDefault="004210AC" w:rsidP="004210AC">
            <w:pPr>
              <w:pStyle w:val="FieldText"/>
              <w:rPr>
                <w:sz w:val="18"/>
                <w:szCs w:val="18"/>
              </w:rPr>
            </w:pPr>
          </w:p>
        </w:tc>
      </w:tr>
      <w:tr w:rsidR="004210AC" w:rsidRPr="00332CD4" w14:paraId="6FD5F0EA" w14:textId="77777777" w:rsidTr="004210AC">
        <w:trPr>
          <w:trHeight w:val="288"/>
        </w:trPr>
        <w:tc>
          <w:tcPr>
            <w:tcW w:w="1080" w:type="dxa"/>
          </w:tcPr>
          <w:p w14:paraId="11DAF67A" w14:textId="77777777" w:rsidR="004210AC" w:rsidRPr="00332CD4" w:rsidRDefault="004210AC" w:rsidP="004210A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82E730D" w14:textId="7D4BADCE" w:rsidR="004210AC" w:rsidRPr="00332CD4" w:rsidRDefault="004210AC" w:rsidP="004210AC">
            <w:pPr>
              <w:pStyle w:val="FieldText"/>
              <w:rPr>
                <w:b w:val="0"/>
                <w:bCs/>
                <w:i/>
                <w:iCs/>
                <w:sz w:val="18"/>
                <w:szCs w:val="18"/>
              </w:rPr>
            </w:pPr>
            <w:r w:rsidRPr="00332CD4">
              <w:rPr>
                <w:b w:val="0"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9006D33" w14:textId="591612E7" w:rsidR="004210AC" w:rsidRPr="00332CD4" w:rsidRDefault="004210AC" w:rsidP="004210AC">
            <w:pPr>
              <w:pStyle w:val="Heading4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</w:tcPr>
          <w:p w14:paraId="306A0F33" w14:textId="04C54D92" w:rsidR="004210AC" w:rsidRPr="00332CD4" w:rsidRDefault="004210AC" w:rsidP="004210AC">
            <w:pPr>
              <w:pStyle w:val="FieldText"/>
              <w:rPr>
                <w:b w:val="0"/>
                <w:bCs/>
                <w:i/>
                <w:iCs/>
                <w:sz w:val="18"/>
                <w:szCs w:val="18"/>
              </w:rPr>
            </w:pPr>
            <w:r w:rsidRPr="00332CD4">
              <w:rPr>
                <w:b w:val="0"/>
                <w:bCs/>
                <w:i/>
                <w:iCs/>
                <w:sz w:val="18"/>
                <w:szCs w:val="18"/>
              </w:rPr>
              <w:t xml:space="preserve">                                    State                   ZIP Code</w:t>
            </w:r>
          </w:p>
        </w:tc>
      </w:tr>
      <w:tr w:rsidR="004210AC" w:rsidRPr="00332CD4" w14:paraId="625C18D6" w14:textId="77777777" w:rsidTr="004210AC">
        <w:trPr>
          <w:trHeight w:val="288"/>
        </w:trPr>
        <w:tc>
          <w:tcPr>
            <w:tcW w:w="1080" w:type="dxa"/>
          </w:tcPr>
          <w:p w14:paraId="3AAC6F08" w14:textId="41787C95" w:rsidR="004210AC" w:rsidRPr="00332CD4" w:rsidRDefault="004210AC" w:rsidP="004210AC">
            <w:pPr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br/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42C6811" w14:textId="77777777" w:rsidR="004210AC" w:rsidRPr="00332CD4" w:rsidRDefault="004210AC" w:rsidP="004210AC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6A105B4" w14:textId="6E39574D" w:rsidR="004210AC" w:rsidRPr="00332CD4" w:rsidRDefault="004210AC" w:rsidP="004210AC">
            <w:pPr>
              <w:pStyle w:val="Heading4"/>
              <w:jc w:val="center"/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t xml:space="preserve">   Email: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5A64A6B3" w14:textId="0F58E125" w:rsidR="004210AC" w:rsidRPr="00332CD4" w:rsidRDefault="004210AC" w:rsidP="004210AC">
            <w:pPr>
              <w:pStyle w:val="FieldText"/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t xml:space="preserve"> </w:t>
            </w:r>
          </w:p>
        </w:tc>
      </w:tr>
    </w:tbl>
    <w:p w14:paraId="0231B498" w14:textId="77777777" w:rsidR="00856C35" w:rsidRPr="00332CD4" w:rsidRDefault="00856C35">
      <w:pPr>
        <w:rPr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2314"/>
        <w:gridCol w:w="990"/>
        <w:gridCol w:w="1890"/>
        <w:gridCol w:w="1620"/>
        <w:gridCol w:w="1800"/>
      </w:tblGrid>
      <w:tr w:rsidR="00613129" w:rsidRPr="00332CD4" w14:paraId="09648F9B" w14:textId="77777777" w:rsidTr="00C40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7E9DF72" w14:textId="77777777" w:rsidR="00613129" w:rsidRPr="00332CD4" w:rsidRDefault="00613129" w:rsidP="00490804">
            <w:pPr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t>Date Available: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722DE30B" w14:textId="77777777" w:rsidR="00613129" w:rsidRPr="00332CD4" w:rsidRDefault="0061312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56C0A8A" w14:textId="4EA76253" w:rsidR="00613129" w:rsidRPr="00332CD4" w:rsidRDefault="00613129" w:rsidP="00490804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none" w:sz="0" w:space="0" w:color="auto"/>
            </w:tcBorders>
          </w:tcPr>
          <w:p w14:paraId="7CDD3F8C" w14:textId="77777777" w:rsidR="00613129" w:rsidRPr="00332CD4" w:rsidRDefault="00613129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4EDBE1E2" w14:textId="0CBD20FE" w:rsidR="00613129" w:rsidRPr="00332CD4" w:rsidRDefault="00613129" w:rsidP="00490804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64757709" w14:textId="32449962" w:rsidR="00613129" w:rsidRPr="00332CD4" w:rsidRDefault="00613129" w:rsidP="00856C35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5B44A23C" w14:textId="77777777" w:rsidR="003F4C70" w:rsidRPr="00332CD4" w:rsidRDefault="003F4C70">
      <w:pPr>
        <w:rPr>
          <w:sz w:val="18"/>
          <w:szCs w:val="18"/>
        </w:rPr>
      </w:pPr>
    </w:p>
    <w:p w14:paraId="3D45895F" w14:textId="3F3015D3" w:rsidR="006928A0" w:rsidRPr="00332CD4" w:rsidRDefault="003072A3">
      <w:pPr>
        <w:rPr>
          <w:sz w:val="18"/>
          <w:szCs w:val="18"/>
        </w:rPr>
      </w:pPr>
      <w:r w:rsidRPr="00332CD4">
        <w:rPr>
          <w:sz w:val="18"/>
          <w:szCs w:val="18"/>
        </w:rPr>
        <w:t>Level of Employment desired</w:t>
      </w:r>
      <w:r w:rsidR="006928A0" w:rsidRPr="00332CD4">
        <w:rPr>
          <w:sz w:val="18"/>
          <w:szCs w:val="18"/>
        </w:rPr>
        <w:t xml:space="preserve"> (</w:t>
      </w:r>
      <w:r w:rsidR="006928A0" w:rsidRPr="00332CD4">
        <w:rPr>
          <w:i/>
          <w:iCs/>
          <w:sz w:val="18"/>
          <w:szCs w:val="18"/>
        </w:rPr>
        <w:t>please circle</w:t>
      </w:r>
      <w:r w:rsidR="006928A0" w:rsidRPr="00332CD4">
        <w:rPr>
          <w:sz w:val="18"/>
          <w:szCs w:val="18"/>
        </w:rPr>
        <w:t xml:space="preserve">): </w:t>
      </w:r>
    </w:p>
    <w:tbl>
      <w:tblPr>
        <w:tblStyle w:val="PlainTable3"/>
        <w:tblW w:w="4777" w:type="pct"/>
        <w:tblLayout w:type="fixed"/>
        <w:tblLook w:val="0620" w:firstRow="1" w:lastRow="0" w:firstColumn="0" w:lastColumn="0" w:noHBand="1" w:noVBand="1"/>
      </w:tblPr>
      <w:tblGrid>
        <w:gridCol w:w="2680"/>
        <w:gridCol w:w="651"/>
        <w:gridCol w:w="1497"/>
        <w:gridCol w:w="20"/>
        <w:gridCol w:w="20"/>
        <w:gridCol w:w="20"/>
        <w:gridCol w:w="1889"/>
        <w:gridCol w:w="20"/>
        <w:gridCol w:w="20"/>
        <w:gridCol w:w="20"/>
        <w:gridCol w:w="378"/>
        <w:gridCol w:w="2036"/>
        <w:gridCol w:w="379"/>
      </w:tblGrid>
      <w:tr w:rsidR="00D40C10" w:rsidRPr="00332CD4" w14:paraId="7ECAAE15" w14:textId="77777777" w:rsidTr="00F53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3331" w:type="dxa"/>
            <w:gridSpan w:val="2"/>
          </w:tcPr>
          <w:p w14:paraId="331E1C16" w14:textId="17CAAA71" w:rsidR="00D40C10" w:rsidRPr="00332CD4" w:rsidRDefault="00D40C10" w:rsidP="00202AE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t>Full-time (25-30 hrs. per week)</w:t>
            </w:r>
          </w:p>
        </w:tc>
        <w:tc>
          <w:tcPr>
            <w:tcW w:w="3446" w:type="dxa"/>
            <w:gridSpan w:val="5"/>
          </w:tcPr>
          <w:p w14:paraId="252834C3" w14:textId="42B92D85" w:rsidR="00D40C10" w:rsidRPr="00332CD4" w:rsidRDefault="00D40C10" w:rsidP="00D40C10">
            <w:pPr>
              <w:pStyle w:val="FieldText"/>
              <w:numPr>
                <w:ilvl w:val="0"/>
                <w:numId w:val="13"/>
              </w:numPr>
              <w:rPr>
                <w:b w:val="0"/>
                <w:bCs w:val="0"/>
                <w:sz w:val="18"/>
                <w:szCs w:val="18"/>
              </w:rPr>
            </w:pPr>
            <w:r w:rsidRPr="00332CD4">
              <w:rPr>
                <w:b w:val="0"/>
                <w:bCs w:val="0"/>
                <w:sz w:val="18"/>
                <w:szCs w:val="18"/>
              </w:rPr>
              <w:t>Part- time (15-20 hrs. per week)</w:t>
            </w:r>
          </w:p>
        </w:tc>
        <w:tc>
          <w:tcPr>
            <w:tcW w:w="20" w:type="dxa"/>
          </w:tcPr>
          <w:p w14:paraId="2DDC08CE" w14:textId="77777777" w:rsidR="00D40C10" w:rsidRPr="00332CD4" w:rsidRDefault="00D40C10" w:rsidP="00D40C10">
            <w:pPr>
              <w:pStyle w:val="FieldText"/>
              <w:ind w:left="36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" w:type="dxa"/>
          </w:tcPr>
          <w:p w14:paraId="6D4A906A" w14:textId="77777777" w:rsidR="00D40C10" w:rsidRPr="00332CD4" w:rsidRDefault="00D40C10" w:rsidP="00D40C10">
            <w:pPr>
              <w:pStyle w:val="FieldText"/>
              <w:ind w:left="36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" w:type="dxa"/>
          </w:tcPr>
          <w:p w14:paraId="752E171B" w14:textId="62388891" w:rsidR="00D40C10" w:rsidRPr="00332CD4" w:rsidRDefault="00D40C10" w:rsidP="00D40C10">
            <w:pPr>
              <w:pStyle w:val="FieldText"/>
              <w:ind w:left="36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4" w:type="dxa"/>
            <w:gridSpan w:val="2"/>
          </w:tcPr>
          <w:p w14:paraId="127CDC3B" w14:textId="34613AC2" w:rsidR="00D40C10" w:rsidRPr="00332CD4" w:rsidRDefault="00D40C10" w:rsidP="00D40C10">
            <w:pPr>
              <w:pStyle w:val="FieldTex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79" w:type="dxa"/>
          </w:tcPr>
          <w:p w14:paraId="5B199089" w14:textId="77777777" w:rsidR="00D40C10" w:rsidRPr="00332CD4" w:rsidRDefault="00D40C10" w:rsidP="00D40C10">
            <w:pPr>
              <w:pStyle w:val="FieldText"/>
              <w:ind w:left="72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40C10" w:rsidRPr="00332CD4" w14:paraId="2081EFF2" w14:textId="77777777" w:rsidTr="00F53A0C">
        <w:trPr>
          <w:trHeight w:val="288"/>
        </w:trPr>
        <w:tc>
          <w:tcPr>
            <w:tcW w:w="2680" w:type="dxa"/>
          </w:tcPr>
          <w:p w14:paraId="040D5BDC" w14:textId="681C6FA6" w:rsidR="00D40C10" w:rsidRPr="00332CD4" w:rsidRDefault="00494654" w:rsidP="00912F78">
            <w:pPr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br/>
            </w:r>
            <w:r w:rsidR="00D40C10" w:rsidRPr="00332CD4">
              <w:rPr>
                <w:sz w:val="18"/>
                <w:szCs w:val="18"/>
              </w:rPr>
              <w:t>Desired Position (</w:t>
            </w:r>
            <w:r w:rsidR="00D40C10" w:rsidRPr="00332CD4">
              <w:rPr>
                <w:i/>
                <w:iCs/>
                <w:sz w:val="18"/>
                <w:szCs w:val="18"/>
              </w:rPr>
              <w:t>please circle</w:t>
            </w:r>
            <w:r w:rsidR="00D40C10" w:rsidRPr="00332CD4">
              <w:rPr>
                <w:sz w:val="18"/>
                <w:szCs w:val="18"/>
              </w:rPr>
              <w:t>)</w:t>
            </w:r>
            <w:r w:rsidRPr="00332CD4">
              <w:rPr>
                <w:sz w:val="18"/>
                <w:szCs w:val="18"/>
              </w:rPr>
              <w:t>:</w:t>
            </w:r>
          </w:p>
        </w:tc>
        <w:tc>
          <w:tcPr>
            <w:tcW w:w="4097" w:type="dxa"/>
            <w:gridSpan w:val="6"/>
          </w:tcPr>
          <w:p w14:paraId="0F89A8CB" w14:textId="4594F399" w:rsidR="00D40C10" w:rsidRPr="00332CD4" w:rsidRDefault="00D40C10" w:rsidP="00912F78">
            <w:pPr>
              <w:pStyle w:val="FieldText"/>
              <w:ind w:left="72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" w:type="dxa"/>
          </w:tcPr>
          <w:p w14:paraId="54F6F1C1" w14:textId="77777777" w:rsidR="00D40C10" w:rsidRPr="00332CD4" w:rsidRDefault="00D40C10" w:rsidP="00912F78">
            <w:pPr>
              <w:pStyle w:val="FieldText"/>
              <w:ind w:left="72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" w:type="dxa"/>
          </w:tcPr>
          <w:p w14:paraId="20A55AAC" w14:textId="77777777" w:rsidR="00D40C10" w:rsidRPr="00332CD4" w:rsidRDefault="00D40C10" w:rsidP="00912F78">
            <w:pPr>
              <w:pStyle w:val="FieldText"/>
              <w:ind w:left="72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" w:type="dxa"/>
          </w:tcPr>
          <w:p w14:paraId="39F4547D" w14:textId="05136ADA" w:rsidR="00D40C10" w:rsidRPr="00332CD4" w:rsidRDefault="00D40C10" w:rsidP="00912F78">
            <w:pPr>
              <w:pStyle w:val="FieldText"/>
              <w:ind w:left="72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414" w:type="dxa"/>
            <w:gridSpan w:val="2"/>
          </w:tcPr>
          <w:p w14:paraId="2F1D2B1F" w14:textId="5551B0B1" w:rsidR="00D40C10" w:rsidRPr="00332CD4" w:rsidRDefault="00D40C10" w:rsidP="00912F78">
            <w:pPr>
              <w:pStyle w:val="FieldText"/>
              <w:ind w:left="72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79" w:type="dxa"/>
          </w:tcPr>
          <w:p w14:paraId="0D0C00A8" w14:textId="77777777" w:rsidR="00D40C10" w:rsidRPr="00332CD4" w:rsidRDefault="00D40C10" w:rsidP="00912F78">
            <w:pPr>
              <w:pStyle w:val="FieldText"/>
              <w:ind w:left="720"/>
              <w:rPr>
                <w:b w:val="0"/>
                <w:bCs/>
                <w:sz w:val="18"/>
                <w:szCs w:val="18"/>
              </w:rPr>
            </w:pPr>
          </w:p>
        </w:tc>
      </w:tr>
      <w:tr w:rsidR="00D40C10" w:rsidRPr="00332CD4" w14:paraId="4823C442" w14:textId="7F3EEE4E" w:rsidTr="00F53A0C">
        <w:trPr>
          <w:trHeight w:val="288"/>
        </w:trPr>
        <w:tc>
          <w:tcPr>
            <w:tcW w:w="2680" w:type="dxa"/>
          </w:tcPr>
          <w:p w14:paraId="7AC297D5" w14:textId="594DA280" w:rsidR="00D40C10" w:rsidRPr="00332CD4" w:rsidRDefault="00D40C10" w:rsidP="00202AE1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t>Assistant Manager</w:t>
            </w:r>
          </w:p>
        </w:tc>
        <w:tc>
          <w:tcPr>
            <w:tcW w:w="2148" w:type="dxa"/>
            <w:gridSpan w:val="2"/>
          </w:tcPr>
          <w:p w14:paraId="1647BD85" w14:textId="0A1D774C" w:rsidR="00D40C10" w:rsidRPr="00332CD4" w:rsidRDefault="00D40C10" w:rsidP="00202AE1">
            <w:pPr>
              <w:pStyle w:val="FieldText"/>
              <w:numPr>
                <w:ilvl w:val="0"/>
                <w:numId w:val="13"/>
              </w:numPr>
              <w:rPr>
                <w:b w:val="0"/>
                <w:bCs/>
                <w:sz w:val="18"/>
                <w:szCs w:val="18"/>
              </w:rPr>
            </w:pPr>
            <w:r w:rsidRPr="00332CD4">
              <w:rPr>
                <w:b w:val="0"/>
                <w:bCs/>
                <w:sz w:val="18"/>
                <w:szCs w:val="18"/>
              </w:rPr>
              <w:t>Gate Attendant</w:t>
            </w:r>
          </w:p>
        </w:tc>
        <w:tc>
          <w:tcPr>
            <w:tcW w:w="20" w:type="dxa"/>
          </w:tcPr>
          <w:p w14:paraId="33FBE35D" w14:textId="77777777" w:rsidR="00D40C10" w:rsidRPr="00332CD4" w:rsidRDefault="00D40C10" w:rsidP="00202AE1">
            <w:pPr>
              <w:pStyle w:val="FieldText"/>
              <w:numPr>
                <w:ilvl w:val="0"/>
                <w:numId w:val="13"/>
              </w:num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" w:type="dxa"/>
          </w:tcPr>
          <w:p w14:paraId="2EE3F1E7" w14:textId="77777777" w:rsidR="00D40C10" w:rsidRPr="00332CD4" w:rsidRDefault="00D40C10" w:rsidP="00202AE1">
            <w:pPr>
              <w:pStyle w:val="FieldText"/>
              <w:numPr>
                <w:ilvl w:val="0"/>
                <w:numId w:val="13"/>
              </w:num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" w:type="dxa"/>
          </w:tcPr>
          <w:p w14:paraId="79C3F88A" w14:textId="77777777" w:rsidR="00D40C10" w:rsidRPr="00332CD4" w:rsidRDefault="00D40C10" w:rsidP="00202AE1">
            <w:pPr>
              <w:pStyle w:val="FieldText"/>
              <w:numPr>
                <w:ilvl w:val="0"/>
                <w:numId w:val="13"/>
              </w:numPr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327" w:type="dxa"/>
            <w:gridSpan w:val="5"/>
          </w:tcPr>
          <w:p w14:paraId="0DEC1C36" w14:textId="4506BF41" w:rsidR="00D40C10" w:rsidRPr="00332CD4" w:rsidRDefault="00D40C10" w:rsidP="00202AE1">
            <w:pPr>
              <w:pStyle w:val="FieldText"/>
              <w:numPr>
                <w:ilvl w:val="0"/>
                <w:numId w:val="13"/>
              </w:numPr>
              <w:rPr>
                <w:b w:val="0"/>
                <w:bCs/>
                <w:sz w:val="18"/>
                <w:szCs w:val="18"/>
              </w:rPr>
            </w:pPr>
            <w:r w:rsidRPr="00332CD4">
              <w:rPr>
                <w:b w:val="0"/>
                <w:bCs/>
                <w:sz w:val="18"/>
                <w:szCs w:val="18"/>
              </w:rPr>
              <w:t>Lifeguard</w:t>
            </w:r>
          </w:p>
        </w:tc>
        <w:tc>
          <w:tcPr>
            <w:tcW w:w="2415" w:type="dxa"/>
            <w:gridSpan w:val="2"/>
          </w:tcPr>
          <w:p w14:paraId="2C4915D5" w14:textId="3CF151A0" w:rsidR="00CA097E" w:rsidRPr="00CA097E" w:rsidRDefault="00F53A0C" w:rsidP="00CA097E">
            <w:pPr>
              <w:pStyle w:val="FieldText"/>
              <w:numPr>
                <w:ilvl w:val="0"/>
                <w:numId w:val="13"/>
              </w:num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Snack Bar Manager</w:t>
            </w:r>
          </w:p>
        </w:tc>
      </w:tr>
      <w:tr w:rsidR="00D40C10" w:rsidRPr="00332CD4" w14:paraId="52C97CD9" w14:textId="35FAEF14" w:rsidTr="00F53A0C">
        <w:trPr>
          <w:trHeight w:val="288"/>
        </w:trPr>
        <w:tc>
          <w:tcPr>
            <w:tcW w:w="2680" w:type="dxa"/>
          </w:tcPr>
          <w:p w14:paraId="4750BEFE" w14:textId="069816A5" w:rsidR="00D40C10" w:rsidRPr="00332CD4" w:rsidRDefault="00D40C10" w:rsidP="00202AE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t>Snack Bar Employee</w:t>
            </w:r>
          </w:p>
        </w:tc>
        <w:tc>
          <w:tcPr>
            <w:tcW w:w="2148" w:type="dxa"/>
            <w:gridSpan w:val="2"/>
          </w:tcPr>
          <w:p w14:paraId="7FBBDFA0" w14:textId="57B0788A" w:rsidR="00D40C10" w:rsidRPr="00332CD4" w:rsidRDefault="009F2A87" w:rsidP="00202AE1">
            <w:pPr>
              <w:pStyle w:val="FieldText"/>
              <w:numPr>
                <w:ilvl w:val="0"/>
                <w:numId w:val="1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Substitute</w:t>
            </w:r>
          </w:p>
        </w:tc>
        <w:tc>
          <w:tcPr>
            <w:tcW w:w="20" w:type="dxa"/>
          </w:tcPr>
          <w:p w14:paraId="0A45DE40" w14:textId="77777777" w:rsidR="00D40C10" w:rsidRPr="00332CD4" w:rsidRDefault="00D40C10" w:rsidP="00202AE1">
            <w:pPr>
              <w:pStyle w:val="FieldText"/>
              <w:numPr>
                <w:ilvl w:val="0"/>
                <w:numId w:val="1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0" w:type="dxa"/>
          </w:tcPr>
          <w:p w14:paraId="466667B2" w14:textId="77777777" w:rsidR="00D40C10" w:rsidRPr="00332CD4" w:rsidRDefault="00D40C10" w:rsidP="00202AE1">
            <w:pPr>
              <w:pStyle w:val="FieldText"/>
              <w:numPr>
                <w:ilvl w:val="0"/>
                <w:numId w:val="1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0" w:type="dxa"/>
          </w:tcPr>
          <w:p w14:paraId="61A4F4F3" w14:textId="77777777" w:rsidR="00D40C10" w:rsidRPr="00332CD4" w:rsidRDefault="00D40C10" w:rsidP="00202AE1">
            <w:pPr>
              <w:pStyle w:val="FieldText"/>
              <w:numPr>
                <w:ilvl w:val="0"/>
                <w:numId w:val="13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327" w:type="dxa"/>
            <w:gridSpan w:val="5"/>
          </w:tcPr>
          <w:p w14:paraId="749EDDB4" w14:textId="0DF5A91B" w:rsidR="00D40C10" w:rsidRPr="00332CD4" w:rsidRDefault="009F2A87" w:rsidP="00202AE1">
            <w:pPr>
              <w:pStyle w:val="FieldText"/>
              <w:numPr>
                <w:ilvl w:val="0"/>
                <w:numId w:val="1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Swim Coach</w:t>
            </w:r>
          </w:p>
        </w:tc>
        <w:tc>
          <w:tcPr>
            <w:tcW w:w="2415" w:type="dxa"/>
            <w:gridSpan w:val="2"/>
          </w:tcPr>
          <w:p w14:paraId="76B2B013" w14:textId="20CE551C" w:rsidR="00D40C10" w:rsidRPr="00332CD4" w:rsidRDefault="009F2A87" w:rsidP="00773B75">
            <w:pPr>
              <w:pStyle w:val="FieldText"/>
              <w:numPr>
                <w:ilvl w:val="0"/>
                <w:numId w:val="13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Tennis Instructor</w:t>
            </w:r>
          </w:p>
        </w:tc>
      </w:tr>
    </w:tbl>
    <w:p w14:paraId="7FA870A8" w14:textId="513131BC" w:rsidR="00330050" w:rsidRPr="00976AEA" w:rsidRDefault="00330050" w:rsidP="00330050">
      <w:pPr>
        <w:pStyle w:val="Heading2"/>
        <w:rPr>
          <w:sz w:val="18"/>
          <w:szCs w:val="18"/>
        </w:rPr>
      </w:pPr>
      <w:r w:rsidRPr="00332CD4">
        <w:rPr>
          <w:sz w:val="20"/>
          <w:szCs w:val="20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960"/>
        <w:gridCol w:w="660"/>
        <w:gridCol w:w="63"/>
        <w:gridCol w:w="782"/>
        <w:gridCol w:w="161"/>
        <w:gridCol w:w="4664"/>
        <w:gridCol w:w="1530"/>
      </w:tblGrid>
      <w:tr w:rsidR="003B35F6" w:rsidRPr="00332CD4" w14:paraId="0422E8A0" w14:textId="77777777" w:rsidTr="008B2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1260" w:type="dxa"/>
          </w:tcPr>
          <w:p w14:paraId="3671F252" w14:textId="5001BB0C" w:rsidR="003B35F6" w:rsidRPr="00332CD4" w:rsidRDefault="003B35F6" w:rsidP="00C30FFB">
            <w:pPr>
              <w:rPr>
                <w:rFonts w:cstheme="minorHAnsi"/>
                <w:sz w:val="18"/>
                <w:szCs w:val="18"/>
              </w:rPr>
            </w:pPr>
            <w:r w:rsidRPr="00332CD4">
              <w:rPr>
                <w:rFonts w:cstheme="minorHAnsi"/>
                <w:sz w:val="18"/>
                <w:szCs w:val="18"/>
              </w:rPr>
              <w:t>High School: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036793A2" w14:textId="6D525ABA" w:rsidR="003B35F6" w:rsidRPr="00332CD4" w:rsidRDefault="003B35F6" w:rsidP="00C30F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</w:tcPr>
          <w:p w14:paraId="37976DEB" w14:textId="77777777" w:rsidR="003B35F6" w:rsidRPr="00332CD4" w:rsidRDefault="003B35F6" w:rsidP="00C30FFB">
            <w:pPr>
              <w:pStyle w:val="FieldText"/>
              <w:rPr>
                <w:rFonts w:cstheme="minorHAnsi"/>
                <w:sz w:val="18"/>
                <w:szCs w:val="18"/>
              </w:rPr>
            </w:pPr>
            <w:r w:rsidRPr="00332CD4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61" w:type="dxa"/>
          </w:tcPr>
          <w:p w14:paraId="47608F76" w14:textId="77777777" w:rsidR="003B35F6" w:rsidRPr="00332CD4" w:rsidRDefault="003B35F6" w:rsidP="00C30FFB">
            <w:pPr>
              <w:pStyle w:val="Heading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4" w:type="dxa"/>
            <w:gridSpan w:val="2"/>
          </w:tcPr>
          <w:p w14:paraId="5E6C7975" w14:textId="4E4949DF" w:rsidR="003B35F6" w:rsidRPr="00332CD4" w:rsidRDefault="003B35F6" w:rsidP="00C30FFB">
            <w:pPr>
              <w:pStyle w:val="FieldText"/>
              <w:rPr>
                <w:rFonts w:cstheme="minorHAnsi"/>
                <w:b w:val="0"/>
                <w:sz w:val="18"/>
                <w:szCs w:val="18"/>
              </w:rPr>
            </w:pPr>
            <w:r w:rsidRPr="00332CD4">
              <w:rPr>
                <w:rFonts w:cstheme="minorHAnsi"/>
                <w:b w:val="0"/>
                <w:bCs w:val="0"/>
                <w:sz w:val="18"/>
                <w:szCs w:val="18"/>
              </w:rPr>
              <w:t>Did you graduat</w:t>
            </w:r>
            <w:r w:rsidRPr="00332CD4">
              <w:rPr>
                <w:rFonts w:cstheme="minorHAnsi"/>
                <w:b w:val="0"/>
                <w:sz w:val="18"/>
                <w:szCs w:val="18"/>
              </w:rPr>
              <w:t>e</w:t>
            </w:r>
            <w:r w:rsidRPr="00332CD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?    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 xml:space="preserve">___________  </w:t>
            </w:r>
            <w:r w:rsidRPr="00332CD4">
              <w:rPr>
                <w:rFonts w:cstheme="minorHAnsi"/>
                <w:sz w:val="18"/>
                <w:szCs w:val="18"/>
              </w:rPr>
              <w:t xml:space="preserve">      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Year: __________</w:t>
            </w:r>
            <w:r w:rsidRPr="00332CD4"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</w:tr>
      <w:tr w:rsidR="003B35F6" w:rsidRPr="00332CD4" w14:paraId="4E875C31" w14:textId="77777777" w:rsidTr="003B35F6">
        <w:trPr>
          <w:gridAfter w:val="1"/>
          <w:wAfter w:w="1530" w:type="dxa"/>
          <w:trHeight w:val="288"/>
        </w:trPr>
        <w:tc>
          <w:tcPr>
            <w:tcW w:w="2880" w:type="dxa"/>
            <w:gridSpan w:val="3"/>
          </w:tcPr>
          <w:p w14:paraId="01B6B5F3" w14:textId="41A23F8D" w:rsidR="003B35F6" w:rsidRPr="00332CD4" w:rsidRDefault="003B35F6" w:rsidP="00C30FFB">
            <w:pPr>
              <w:rPr>
                <w:rFonts w:cstheme="minorHAnsi"/>
                <w:sz w:val="18"/>
                <w:szCs w:val="18"/>
              </w:rPr>
            </w:pPr>
            <w:r w:rsidRPr="00332CD4">
              <w:rPr>
                <w:rFonts w:cstheme="minorHAnsi"/>
                <w:sz w:val="18"/>
                <w:szCs w:val="18"/>
              </w:rPr>
              <w:t>Scholastic honors and recognition: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596EECFD" w14:textId="77777777" w:rsidR="003B35F6" w:rsidRPr="00332CD4" w:rsidRDefault="003B35F6" w:rsidP="00C30FFB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  <w:tr w:rsidR="003B35F6" w:rsidRPr="00332CD4" w14:paraId="315DB806" w14:textId="1EC78719" w:rsidTr="008B24FC">
        <w:trPr>
          <w:trHeight w:val="523"/>
        </w:trPr>
        <w:tc>
          <w:tcPr>
            <w:tcW w:w="1260" w:type="dxa"/>
          </w:tcPr>
          <w:p w14:paraId="2379B2DE" w14:textId="5C3B654C" w:rsidR="003B35F6" w:rsidRPr="00332CD4" w:rsidRDefault="003B35F6" w:rsidP="003B35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  <w:r w:rsidRPr="00332CD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D96E398" w14:textId="50729DA5" w:rsidR="003B35F6" w:rsidRPr="00332CD4" w:rsidRDefault="003B35F6" w:rsidP="003B35F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</w:tcPr>
          <w:p w14:paraId="10A610B8" w14:textId="537A78F8" w:rsidR="003B35F6" w:rsidRPr="00332CD4" w:rsidRDefault="003B35F6" w:rsidP="003B35F6">
            <w:pPr>
              <w:pStyle w:val="FieldText"/>
              <w:rPr>
                <w:rFonts w:cstheme="minorHAnsi"/>
                <w:sz w:val="18"/>
                <w:szCs w:val="18"/>
              </w:rPr>
            </w:pPr>
            <w:r w:rsidRPr="00332CD4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61" w:type="dxa"/>
          </w:tcPr>
          <w:p w14:paraId="4DDC15CB" w14:textId="11FB9CFF" w:rsidR="003B35F6" w:rsidRPr="00332CD4" w:rsidRDefault="003B35F6" w:rsidP="003B35F6">
            <w:pPr>
              <w:pStyle w:val="Heading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94" w:type="dxa"/>
            <w:gridSpan w:val="2"/>
          </w:tcPr>
          <w:p w14:paraId="0F3CFA5F" w14:textId="0CE284EA" w:rsidR="003B35F6" w:rsidRPr="00332CD4" w:rsidRDefault="003B35F6" w:rsidP="003B35F6">
            <w:pPr>
              <w:pStyle w:val="FieldText"/>
              <w:rPr>
                <w:rFonts w:cstheme="minorHAnsi"/>
                <w:b w:val="0"/>
                <w:bCs/>
                <w:sz w:val="18"/>
                <w:szCs w:val="18"/>
              </w:rPr>
            </w:pPr>
            <w:r w:rsidRPr="00332CD4">
              <w:rPr>
                <w:rFonts w:cstheme="minorHAnsi"/>
                <w:b w:val="0"/>
                <w:sz w:val="18"/>
                <w:szCs w:val="18"/>
              </w:rPr>
              <w:t xml:space="preserve">Did you graduate?    </w:t>
            </w:r>
            <w:r>
              <w:rPr>
                <w:rFonts w:cstheme="minorHAnsi"/>
                <w:b w:val="0"/>
                <w:bCs/>
                <w:sz w:val="18"/>
                <w:szCs w:val="18"/>
              </w:rPr>
              <w:t xml:space="preserve">___________  </w:t>
            </w:r>
            <w:r w:rsidRPr="00332CD4">
              <w:rPr>
                <w:rFonts w:cstheme="minorHAnsi"/>
                <w:sz w:val="18"/>
                <w:szCs w:val="18"/>
              </w:rPr>
              <w:t xml:space="preserve">      </w:t>
            </w:r>
            <w:r>
              <w:rPr>
                <w:rFonts w:cstheme="minorHAnsi"/>
                <w:b w:val="0"/>
                <w:bCs/>
                <w:sz w:val="18"/>
                <w:szCs w:val="18"/>
              </w:rPr>
              <w:t>Year: __________</w:t>
            </w:r>
            <w:r w:rsidRPr="00332CD4"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</w:tr>
      <w:tr w:rsidR="003B35F6" w:rsidRPr="00332CD4" w14:paraId="73E226E7" w14:textId="77777777" w:rsidTr="003B35F6">
        <w:trPr>
          <w:gridAfter w:val="1"/>
          <w:wAfter w:w="1530" w:type="dxa"/>
          <w:trHeight w:val="288"/>
        </w:trPr>
        <w:tc>
          <w:tcPr>
            <w:tcW w:w="2943" w:type="dxa"/>
            <w:gridSpan w:val="4"/>
          </w:tcPr>
          <w:p w14:paraId="3E03BF72" w14:textId="72BDFE8F" w:rsidR="003B35F6" w:rsidRPr="00332CD4" w:rsidRDefault="003B35F6" w:rsidP="00C30FFB">
            <w:pPr>
              <w:rPr>
                <w:rFonts w:cstheme="minorHAnsi"/>
                <w:sz w:val="18"/>
                <w:szCs w:val="18"/>
              </w:rPr>
            </w:pPr>
            <w:r w:rsidRPr="00332CD4">
              <w:rPr>
                <w:rFonts w:cstheme="minorHAnsi"/>
                <w:sz w:val="18"/>
                <w:szCs w:val="18"/>
              </w:rPr>
              <w:t>Scholastic honors and recognition:</w:t>
            </w:r>
          </w:p>
        </w:tc>
        <w:tc>
          <w:tcPr>
            <w:tcW w:w="5607" w:type="dxa"/>
            <w:gridSpan w:val="3"/>
            <w:tcBorders>
              <w:bottom w:val="single" w:sz="4" w:space="0" w:color="auto"/>
            </w:tcBorders>
          </w:tcPr>
          <w:p w14:paraId="30D43D93" w14:textId="77777777" w:rsidR="003B35F6" w:rsidRPr="00332CD4" w:rsidRDefault="003B35F6" w:rsidP="00C30FFB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</w:tbl>
    <w:p w14:paraId="0D93E700" w14:textId="77777777" w:rsidR="00330050" w:rsidRPr="00332CD4" w:rsidRDefault="00330050" w:rsidP="00330050">
      <w:pPr>
        <w:pStyle w:val="Heading2"/>
        <w:rPr>
          <w:sz w:val="20"/>
          <w:szCs w:val="20"/>
        </w:rPr>
      </w:pPr>
      <w:r w:rsidRPr="00332CD4">
        <w:rPr>
          <w:sz w:val="20"/>
          <w:szCs w:val="20"/>
        </w:rPr>
        <w:t>References</w:t>
      </w:r>
    </w:p>
    <w:p w14:paraId="7E11916F" w14:textId="46C2C305" w:rsidR="00330050" w:rsidRDefault="00330050" w:rsidP="00490804">
      <w:pPr>
        <w:pStyle w:val="Italic"/>
        <w:rPr>
          <w:sz w:val="18"/>
          <w:szCs w:val="18"/>
        </w:rPr>
      </w:pPr>
      <w:r w:rsidRPr="00976AEA">
        <w:rPr>
          <w:sz w:val="18"/>
          <w:szCs w:val="18"/>
        </w:rPr>
        <w:t xml:space="preserve">Please list </w:t>
      </w:r>
      <w:r w:rsidR="005F48B0" w:rsidRPr="00976AEA">
        <w:rPr>
          <w:sz w:val="18"/>
          <w:szCs w:val="18"/>
        </w:rPr>
        <w:t>two</w:t>
      </w:r>
      <w:r w:rsidRPr="00976AEA">
        <w:rPr>
          <w:sz w:val="18"/>
          <w:szCs w:val="18"/>
        </w:rPr>
        <w:t xml:space="preserve"> references.</w:t>
      </w:r>
    </w:p>
    <w:tbl>
      <w:tblPr>
        <w:tblStyle w:val="PlainTable3"/>
        <w:tblW w:w="4864" w:type="pct"/>
        <w:tblLayout w:type="fixed"/>
        <w:tblLook w:val="0620" w:firstRow="1" w:lastRow="0" w:firstColumn="0" w:lastColumn="0" w:noHBand="1" w:noVBand="1"/>
      </w:tblPr>
      <w:tblGrid>
        <w:gridCol w:w="1084"/>
        <w:gridCol w:w="1162"/>
        <w:gridCol w:w="1080"/>
        <w:gridCol w:w="1080"/>
        <w:gridCol w:w="1080"/>
        <w:gridCol w:w="1080"/>
        <w:gridCol w:w="1080"/>
        <w:gridCol w:w="1080"/>
        <w:gridCol w:w="1080"/>
      </w:tblGrid>
      <w:tr w:rsidR="00F15B84" w:rsidRPr="00976AEA" w14:paraId="02ED2267" w14:textId="3D275284" w:rsidTr="008E4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4" w:type="dxa"/>
          </w:tcPr>
          <w:p w14:paraId="03055680" w14:textId="0EE37316" w:rsidR="00F15B84" w:rsidRPr="00976AEA" w:rsidRDefault="00F15B84" w:rsidP="00126A0A">
            <w:pPr>
              <w:rPr>
                <w:sz w:val="18"/>
                <w:szCs w:val="18"/>
              </w:rPr>
            </w:pPr>
            <w:r w:rsidRPr="00976AEA">
              <w:rPr>
                <w:sz w:val="18"/>
                <w:szCs w:val="18"/>
              </w:rPr>
              <w:t>Full Name: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36127B11" w14:textId="77777777" w:rsidR="00F15B84" w:rsidRPr="00976AEA" w:rsidRDefault="00F15B84" w:rsidP="00126A0A">
            <w:pPr>
              <w:pStyle w:val="FieldTex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3BF0E5B" w14:textId="77777777" w:rsidR="00F15B84" w:rsidRPr="00976AEA" w:rsidRDefault="00F15B84" w:rsidP="00126A0A">
            <w:pPr>
              <w:pStyle w:val="FieldTex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4083589" w14:textId="77777777" w:rsidR="00F15B84" w:rsidRPr="00976AEA" w:rsidRDefault="00F15B84" w:rsidP="00126A0A">
            <w:pPr>
              <w:pStyle w:val="FieldTex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A426EF5" w14:textId="77777777" w:rsidR="00F15B84" w:rsidRPr="00976AEA" w:rsidRDefault="00F15B84" w:rsidP="00126A0A">
            <w:pPr>
              <w:pStyle w:val="FieldTex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80972BB" w14:textId="749F0B99" w:rsidR="00F15B84" w:rsidRPr="00976AEA" w:rsidRDefault="00F15B84" w:rsidP="00126A0A">
            <w:pPr>
              <w:pStyle w:val="FieldText"/>
              <w:rPr>
                <w:b w:val="0"/>
                <w:bCs w:val="0"/>
                <w:sz w:val="18"/>
                <w:szCs w:val="18"/>
              </w:rPr>
            </w:pPr>
            <w:r w:rsidRPr="00976AEA">
              <w:rPr>
                <w:b w:val="0"/>
                <w:bCs w:val="0"/>
                <w:sz w:val="18"/>
                <w:szCs w:val="18"/>
              </w:rPr>
              <w:t>Full Name: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FED517" w14:textId="77777777" w:rsidR="00F15B84" w:rsidRPr="00976AEA" w:rsidRDefault="00F15B84" w:rsidP="00126A0A">
            <w:pPr>
              <w:pStyle w:val="FieldTex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DB2AEFD" w14:textId="77777777" w:rsidR="00F15B84" w:rsidRPr="00976AEA" w:rsidRDefault="00F15B84" w:rsidP="00126A0A">
            <w:pPr>
              <w:pStyle w:val="FieldTex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955BFC" w14:textId="77777777" w:rsidR="00F15B84" w:rsidRPr="00976AEA" w:rsidRDefault="00F15B84" w:rsidP="00126A0A">
            <w:pPr>
              <w:pStyle w:val="FieldTex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15B84" w:rsidRPr="00976AEA" w14:paraId="483CC5D0" w14:textId="01B9D3C9" w:rsidTr="008E465A">
        <w:trPr>
          <w:trHeight w:val="360"/>
        </w:trPr>
        <w:tc>
          <w:tcPr>
            <w:tcW w:w="1084" w:type="dxa"/>
          </w:tcPr>
          <w:p w14:paraId="5E4D6D9B" w14:textId="746E8E07" w:rsidR="00F15B84" w:rsidRPr="00976AEA" w:rsidRDefault="00F15B84" w:rsidP="00126A0A">
            <w:pPr>
              <w:rPr>
                <w:sz w:val="18"/>
                <w:szCs w:val="18"/>
              </w:rPr>
            </w:pPr>
            <w:r w:rsidRPr="00976AEA">
              <w:rPr>
                <w:sz w:val="18"/>
                <w:szCs w:val="18"/>
              </w:rPr>
              <w:t>Phone: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018C0B64" w14:textId="77777777" w:rsidR="00F15B84" w:rsidRPr="00976AEA" w:rsidRDefault="00F15B84" w:rsidP="00126A0A">
            <w:pPr>
              <w:pStyle w:val="FieldTex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01D121" w14:textId="77777777" w:rsidR="00F15B84" w:rsidRPr="00976AEA" w:rsidRDefault="00F15B84" w:rsidP="00126A0A">
            <w:pPr>
              <w:pStyle w:val="FieldTex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9575310" w14:textId="77777777" w:rsidR="00F15B84" w:rsidRPr="00976AEA" w:rsidRDefault="00F15B84" w:rsidP="00126A0A">
            <w:pPr>
              <w:pStyle w:val="FieldTex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438B7E01" w14:textId="77777777" w:rsidR="00F15B84" w:rsidRPr="00976AEA" w:rsidRDefault="00F15B84" w:rsidP="00126A0A">
            <w:pPr>
              <w:pStyle w:val="FieldTex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4245FB6" w14:textId="53E339D3" w:rsidR="00F15B84" w:rsidRPr="00976AEA" w:rsidRDefault="00F15B84" w:rsidP="00126A0A">
            <w:pPr>
              <w:pStyle w:val="FieldText"/>
              <w:rPr>
                <w:b w:val="0"/>
                <w:bCs/>
                <w:sz w:val="18"/>
                <w:szCs w:val="18"/>
              </w:rPr>
            </w:pPr>
            <w:r w:rsidRPr="00976AEA">
              <w:rPr>
                <w:b w:val="0"/>
                <w:bCs/>
                <w:sz w:val="18"/>
                <w:szCs w:val="18"/>
              </w:rPr>
              <w:t xml:space="preserve">Phone: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D5E23D" w14:textId="77777777" w:rsidR="00F15B84" w:rsidRPr="00976AEA" w:rsidRDefault="00F15B84" w:rsidP="00126A0A">
            <w:pPr>
              <w:pStyle w:val="FieldTex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43CB08A" w14:textId="77777777" w:rsidR="00F15B84" w:rsidRPr="00976AEA" w:rsidRDefault="00F15B84" w:rsidP="00126A0A">
            <w:pPr>
              <w:pStyle w:val="FieldTex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0FE7992" w14:textId="77777777" w:rsidR="00F15B84" w:rsidRPr="00976AEA" w:rsidRDefault="00F15B84" w:rsidP="00126A0A">
            <w:pPr>
              <w:pStyle w:val="FieldText"/>
              <w:rPr>
                <w:b w:val="0"/>
                <w:bCs/>
                <w:sz w:val="18"/>
                <w:szCs w:val="18"/>
              </w:rPr>
            </w:pPr>
          </w:p>
        </w:tc>
      </w:tr>
    </w:tbl>
    <w:p w14:paraId="156F9519" w14:textId="27E7DD6A" w:rsidR="00871876" w:rsidRPr="00332CD4" w:rsidRDefault="00871876" w:rsidP="00871876">
      <w:pPr>
        <w:pStyle w:val="Heading2"/>
        <w:rPr>
          <w:sz w:val="20"/>
          <w:szCs w:val="20"/>
        </w:rPr>
      </w:pPr>
      <w:r w:rsidRPr="00332CD4">
        <w:rPr>
          <w:sz w:val="20"/>
          <w:szCs w:val="20"/>
        </w:rPr>
        <w:t xml:space="preserve">Previous </w:t>
      </w:r>
      <w:r w:rsidR="00FF6A08" w:rsidRPr="00332CD4">
        <w:rPr>
          <w:sz w:val="20"/>
          <w:szCs w:val="20"/>
        </w:rPr>
        <w:t>Experience</w:t>
      </w:r>
    </w:p>
    <w:tbl>
      <w:tblPr>
        <w:tblStyle w:val="PlainTable3"/>
        <w:tblW w:w="11533" w:type="pct"/>
        <w:tblLayout w:type="fixed"/>
        <w:tblLook w:val="0620" w:firstRow="1" w:lastRow="0" w:firstColumn="0" w:lastColumn="0" w:noHBand="1" w:noVBand="1"/>
      </w:tblPr>
      <w:tblGrid>
        <w:gridCol w:w="3691"/>
        <w:gridCol w:w="1620"/>
        <w:gridCol w:w="1979"/>
        <w:gridCol w:w="6991"/>
        <w:gridCol w:w="4485"/>
        <w:gridCol w:w="4485"/>
      </w:tblGrid>
      <w:tr w:rsidR="00707A63" w:rsidRPr="00332CD4" w14:paraId="3E9C19D9" w14:textId="159470AE" w:rsidTr="00F34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691" w:type="dxa"/>
          </w:tcPr>
          <w:p w14:paraId="0066C9BE" w14:textId="203D9E3A" w:rsidR="00707A63" w:rsidRPr="00332CD4" w:rsidRDefault="004210AC" w:rsidP="008A40E7">
            <w:pPr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br/>
            </w:r>
            <w:r w:rsidR="00707A63" w:rsidRPr="00332CD4">
              <w:rPr>
                <w:sz w:val="18"/>
                <w:szCs w:val="18"/>
              </w:rPr>
              <w:t>Indicate related experience (</w:t>
            </w:r>
            <w:r w:rsidR="00707A63" w:rsidRPr="00332CD4">
              <w:rPr>
                <w:i/>
                <w:iCs/>
                <w:sz w:val="18"/>
                <w:szCs w:val="18"/>
              </w:rPr>
              <w:t>please circle</w:t>
            </w:r>
            <w:r w:rsidR="00707A63" w:rsidRPr="00332CD4">
              <w:rPr>
                <w:sz w:val="18"/>
                <w:szCs w:val="18"/>
              </w:rPr>
              <w:t xml:space="preserve">): </w:t>
            </w:r>
          </w:p>
        </w:tc>
        <w:tc>
          <w:tcPr>
            <w:tcW w:w="1620" w:type="dxa"/>
          </w:tcPr>
          <w:p w14:paraId="5D8DC504" w14:textId="70751FDB" w:rsidR="00707A63" w:rsidRPr="00332CD4" w:rsidRDefault="00707A63" w:rsidP="008858D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32CD4">
              <w:rPr>
                <w:sz w:val="18"/>
                <w:szCs w:val="18"/>
              </w:rPr>
              <w:t>Aquatics</w:t>
            </w:r>
          </w:p>
        </w:tc>
        <w:tc>
          <w:tcPr>
            <w:tcW w:w="1979" w:type="dxa"/>
          </w:tcPr>
          <w:p w14:paraId="47049663" w14:textId="676D23DE" w:rsidR="00707A63" w:rsidRPr="00332CD4" w:rsidRDefault="00707A63" w:rsidP="008C65E5">
            <w:pPr>
              <w:pStyle w:val="ListParagraph"/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332CD4">
              <w:rPr>
                <w:bCs w:val="0"/>
                <w:sz w:val="18"/>
                <w:szCs w:val="18"/>
              </w:rPr>
              <w:t>Food Service</w:t>
            </w:r>
          </w:p>
        </w:tc>
        <w:tc>
          <w:tcPr>
            <w:tcW w:w="6991" w:type="dxa"/>
          </w:tcPr>
          <w:p w14:paraId="11DA6C80" w14:textId="21A8E7D5" w:rsidR="00707A63" w:rsidRPr="00332CD4" w:rsidRDefault="00707A63" w:rsidP="008C65E5">
            <w:pPr>
              <w:pStyle w:val="ListParagraph"/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332CD4">
              <w:rPr>
                <w:bCs w:val="0"/>
                <w:sz w:val="18"/>
                <w:szCs w:val="18"/>
              </w:rPr>
              <w:t>Racquet Sports</w:t>
            </w:r>
          </w:p>
        </w:tc>
        <w:tc>
          <w:tcPr>
            <w:tcW w:w="4485" w:type="dxa"/>
          </w:tcPr>
          <w:p w14:paraId="7AB38764" w14:textId="79B78E49" w:rsidR="00707A63" w:rsidRPr="00332CD4" w:rsidRDefault="00707A63" w:rsidP="008A40E7">
            <w:pPr>
              <w:rPr>
                <w:b/>
                <w:sz w:val="18"/>
                <w:szCs w:val="18"/>
              </w:rPr>
            </w:pPr>
          </w:p>
        </w:tc>
        <w:tc>
          <w:tcPr>
            <w:tcW w:w="4485" w:type="dxa"/>
          </w:tcPr>
          <w:p w14:paraId="545E12C5" w14:textId="77777777" w:rsidR="00707A63" w:rsidRPr="00332CD4" w:rsidRDefault="00707A63" w:rsidP="008A40E7">
            <w:pPr>
              <w:rPr>
                <w:b/>
                <w:sz w:val="18"/>
                <w:szCs w:val="18"/>
              </w:rPr>
            </w:pPr>
          </w:p>
        </w:tc>
      </w:tr>
    </w:tbl>
    <w:p w14:paraId="488C8805" w14:textId="58EEA308" w:rsidR="004210AC" w:rsidRPr="00332CD4" w:rsidRDefault="0029749A">
      <w:pPr>
        <w:rPr>
          <w:sz w:val="18"/>
          <w:szCs w:val="18"/>
        </w:rPr>
      </w:pPr>
      <w:r w:rsidRPr="00332CD4">
        <w:rPr>
          <w:sz w:val="18"/>
          <w:szCs w:val="18"/>
        </w:rPr>
        <w:br/>
      </w:r>
      <w:r w:rsidR="00707A63" w:rsidRPr="00332CD4">
        <w:rPr>
          <w:sz w:val="18"/>
          <w:szCs w:val="18"/>
        </w:rPr>
        <w:t>Please describe related experience: __________________________________________________________________</w:t>
      </w:r>
      <w:r w:rsidR="00332CD4">
        <w:rPr>
          <w:sz w:val="18"/>
          <w:szCs w:val="18"/>
        </w:rPr>
        <w:t>_____</w:t>
      </w:r>
      <w:r w:rsidR="00707A63" w:rsidRPr="00332CD4">
        <w:rPr>
          <w:sz w:val="18"/>
          <w:szCs w:val="18"/>
        </w:rPr>
        <w:t xml:space="preserve"> </w:t>
      </w:r>
      <w:r w:rsidR="003322B2" w:rsidRPr="00332CD4">
        <w:rPr>
          <w:sz w:val="18"/>
          <w:szCs w:val="18"/>
        </w:rPr>
        <w:br/>
      </w:r>
      <w:r w:rsidR="003322B2" w:rsidRPr="00332CD4">
        <w:rPr>
          <w:sz w:val="18"/>
          <w:szCs w:val="18"/>
        </w:rPr>
        <w:br/>
      </w:r>
      <w:r w:rsidR="00707A63" w:rsidRPr="00332CD4">
        <w:rPr>
          <w:sz w:val="18"/>
          <w:szCs w:val="18"/>
        </w:rPr>
        <w:t>_______________________________________________________________________________________________</w:t>
      </w:r>
      <w:r w:rsidR="00332CD4">
        <w:rPr>
          <w:sz w:val="18"/>
          <w:szCs w:val="18"/>
        </w:rPr>
        <w:t>_____</w:t>
      </w:r>
      <w:r w:rsidRPr="00332CD4">
        <w:rPr>
          <w:sz w:val="18"/>
          <w:szCs w:val="18"/>
        </w:rPr>
        <w:br/>
      </w:r>
      <w:r w:rsidRPr="00332CD4">
        <w:rPr>
          <w:sz w:val="18"/>
          <w:szCs w:val="18"/>
        </w:rPr>
        <w:br/>
      </w:r>
      <w:r w:rsidR="00332CD4">
        <w:rPr>
          <w:sz w:val="18"/>
          <w:szCs w:val="18"/>
        </w:rPr>
        <w:t>_____</w:t>
      </w:r>
      <w:r w:rsidRPr="00332CD4">
        <w:rPr>
          <w:sz w:val="18"/>
          <w:szCs w:val="18"/>
        </w:rPr>
        <w:t>_______________________________________________________________________________________________</w:t>
      </w:r>
      <w:r w:rsidR="004210AC" w:rsidRPr="00332CD4">
        <w:rPr>
          <w:sz w:val="18"/>
          <w:szCs w:val="18"/>
        </w:rPr>
        <w:softHyphen/>
      </w:r>
      <w:r w:rsidR="004210AC" w:rsidRPr="00332CD4">
        <w:rPr>
          <w:sz w:val="18"/>
          <w:szCs w:val="18"/>
        </w:rPr>
        <w:softHyphen/>
      </w:r>
      <w:r w:rsidR="004210AC" w:rsidRPr="00332CD4">
        <w:rPr>
          <w:sz w:val="18"/>
          <w:szCs w:val="18"/>
        </w:rPr>
        <w:softHyphen/>
      </w:r>
      <w:r w:rsidR="004210AC" w:rsidRPr="00332CD4">
        <w:rPr>
          <w:sz w:val="18"/>
          <w:szCs w:val="18"/>
        </w:rPr>
        <w:softHyphen/>
      </w:r>
    </w:p>
    <w:p w14:paraId="23F58B69" w14:textId="77777777" w:rsidR="004210AC" w:rsidRPr="00332CD4" w:rsidRDefault="004210AC">
      <w:pPr>
        <w:rPr>
          <w:sz w:val="18"/>
          <w:szCs w:val="18"/>
        </w:rPr>
      </w:pPr>
    </w:p>
    <w:p w14:paraId="0C1187A7" w14:textId="4AC5259E" w:rsidR="00707A63" w:rsidRPr="00332CD4" w:rsidRDefault="004210AC">
      <w:pPr>
        <w:rPr>
          <w:sz w:val="18"/>
          <w:szCs w:val="18"/>
        </w:rPr>
      </w:pPr>
      <w:r w:rsidRPr="00332CD4">
        <w:rPr>
          <w:sz w:val="18"/>
          <w:szCs w:val="18"/>
        </w:rPr>
        <w:t>_______</w:t>
      </w:r>
      <w:r w:rsidR="00332CD4">
        <w:rPr>
          <w:sz w:val="18"/>
          <w:szCs w:val="18"/>
        </w:rPr>
        <w:t>_____</w:t>
      </w:r>
      <w:r w:rsidRPr="00332CD4">
        <w:rPr>
          <w:sz w:val="18"/>
          <w:szCs w:val="18"/>
        </w:rPr>
        <w:t>________________________________________________________________________________________</w:t>
      </w:r>
    </w:p>
    <w:sectPr w:rsidR="00707A63" w:rsidRPr="00332CD4" w:rsidSect="00856C35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4FED" w14:textId="77777777" w:rsidR="00003C6F" w:rsidRDefault="00003C6F" w:rsidP="00176E67">
      <w:r>
        <w:separator/>
      </w:r>
    </w:p>
  </w:endnote>
  <w:endnote w:type="continuationSeparator" w:id="0">
    <w:p w14:paraId="6CD0BF23" w14:textId="77777777" w:rsidR="00003C6F" w:rsidRDefault="00003C6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CD7B" w14:textId="1D79AD60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D089" w14:textId="77777777" w:rsidR="00003C6F" w:rsidRDefault="00003C6F" w:rsidP="00176E67">
      <w:r>
        <w:separator/>
      </w:r>
    </w:p>
  </w:footnote>
  <w:footnote w:type="continuationSeparator" w:id="0">
    <w:p w14:paraId="0F5E4306" w14:textId="77777777" w:rsidR="00003C6F" w:rsidRDefault="00003C6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3841" w:type="pct"/>
      <w:tblLook w:val="0620" w:firstRow="1" w:lastRow="0" w:firstColumn="0" w:lastColumn="0" w:noHBand="1" w:noVBand="1"/>
    </w:tblPr>
    <w:tblGrid>
      <w:gridCol w:w="7743"/>
    </w:tblGrid>
    <w:tr w:rsidR="0055118E" w:rsidRPr="0055118E" w14:paraId="7AD6E324" w14:textId="77777777" w:rsidTr="00C30F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</w:trPr>
      <w:tc>
        <w:tcPr>
          <w:tcW w:w="4661" w:type="dxa"/>
        </w:tcPr>
        <w:p w14:paraId="57412FE2" w14:textId="5716E513" w:rsidR="0055118E" w:rsidRPr="0055118E" w:rsidRDefault="0055118E" w:rsidP="0055118E">
          <w:pPr>
            <w:pStyle w:val="CompanyName"/>
            <w:jc w:val="center"/>
            <w:rPr>
              <w:color w:val="auto"/>
            </w:rPr>
          </w:pPr>
          <w:r w:rsidRPr="0055118E">
            <w:rPr>
              <w:noProof/>
              <w:color w:val="auto"/>
            </w:rPr>
            <w:drawing>
              <wp:inline distT="0" distB="0" distL="0" distR="0" wp14:anchorId="245EFFB1" wp14:editId="6B83F174">
                <wp:extent cx="457200" cy="476250"/>
                <wp:effectExtent l="0" t="0" r="0" b="0"/>
                <wp:docPr id="2" name="Picture 2" descr="Chapel Gate Swim Cl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pel Gate Swim Clu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5118E">
            <w:rPr>
              <w:color w:val="auto"/>
            </w:rPr>
            <w:t xml:space="preserve">                         Chapel Gate Swim Club</w:t>
          </w:r>
        </w:p>
      </w:tc>
    </w:tr>
  </w:tbl>
  <w:p w14:paraId="300D0BFF" w14:textId="77777777" w:rsidR="0055118E" w:rsidRPr="0055118E" w:rsidRDefault="00551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6A526F"/>
    <w:multiLevelType w:val="hybridMultilevel"/>
    <w:tmpl w:val="8A4AA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54F6A"/>
    <w:multiLevelType w:val="hybridMultilevel"/>
    <w:tmpl w:val="68E20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62718"/>
    <w:multiLevelType w:val="hybridMultilevel"/>
    <w:tmpl w:val="DFE60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621D8"/>
    <w:multiLevelType w:val="hybridMultilevel"/>
    <w:tmpl w:val="E3281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F2212"/>
    <w:multiLevelType w:val="hybridMultilevel"/>
    <w:tmpl w:val="93C67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C19EA"/>
    <w:multiLevelType w:val="hybridMultilevel"/>
    <w:tmpl w:val="98C8A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43802"/>
    <w:multiLevelType w:val="hybridMultilevel"/>
    <w:tmpl w:val="AD6A3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04F97"/>
    <w:multiLevelType w:val="hybridMultilevel"/>
    <w:tmpl w:val="B284F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134529">
    <w:abstractNumId w:val="9"/>
  </w:num>
  <w:num w:numId="2" w16cid:durableId="1307859320">
    <w:abstractNumId w:val="7"/>
  </w:num>
  <w:num w:numId="3" w16cid:durableId="635335191">
    <w:abstractNumId w:val="6"/>
  </w:num>
  <w:num w:numId="4" w16cid:durableId="690882439">
    <w:abstractNumId w:val="5"/>
  </w:num>
  <w:num w:numId="5" w16cid:durableId="259341831">
    <w:abstractNumId w:val="4"/>
  </w:num>
  <w:num w:numId="6" w16cid:durableId="1309895821">
    <w:abstractNumId w:val="8"/>
  </w:num>
  <w:num w:numId="7" w16cid:durableId="281544825">
    <w:abstractNumId w:val="3"/>
  </w:num>
  <w:num w:numId="8" w16cid:durableId="1003974554">
    <w:abstractNumId w:val="2"/>
  </w:num>
  <w:num w:numId="9" w16cid:durableId="1532379903">
    <w:abstractNumId w:val="1"/>
  </w:num>
  <w:num w:numId="10" w16cid:durableId="1988439985">
    <w:abstractNumId w:val="0"/>
  </w:num>
  <w:num w:numId="11" w16cid:durableId="747768144">
    <w:abstractNumId w:val="15"/>
  </w:num>
  <w:num w:numId="12" w16cid:durableId="881864708">
    <w:abstractNumId w:val="11"/>
  </w:num>
  <w:num w:numId="13" w16cid:durableId="602346246">
    <w:abstractNumId w:val="17"/>
  </w:num>
  <w:num w:numId="14" w16cid:durableId="1918174866">
    <w:abstractNumId w:val="10"/>
  </w:num>
  <w:num w:numId="15" w16cid:durableId="478039414">
    <w:abstractNumId w:val="14"/>
  </w:num>
  <w:num w:numId="16" w16cid:durableId="2131124175">
    <w:abstractNumId w:val="12"/>
  </w:num>
  <w:num w:numId="17" w16cid:durableId="1578831597">
    <w:abstractNumId w:val="13"/>
  </w:num>
  <w:num w:numId="18" w16cid:durableId="13006477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B0"/>
    <w:rsid w:val="00003C6F"/>
    <w:rsid w:val="000071F7"/>
    <w:rsid w:val="00010B00"/>
    <w:rsid w:val="00022ED5"/>
    <w:rsid w:val="0002798A"/>
    <w:rsid w:val="00040AC1"/>
    <w:rsid w:val="00043B62"/>
    <w:rsid w:val="00083002"/>
    <w:rsid w:val="000854AF"/>
    <w:rsid w:val="00087B85"/>
    <w:rsid w:val="000A01F1"/>
    <w:rsid w:val="000C1163"/>
    <w:rsid w:val="000C19A4"/>
    <w:rsid w:val="000C4B39"/>
    <w:rsid w:val="000C797A"/>
    <w:rsid w:val="000D2539"/>
    <w:rsid w:val="000D2BB8"/>
    <w:rsid w:val="000F2DF4"/>
    <w:rsid w:val="000F6783"/>
    <w:rsid w:val="00120C95"/>
    <w:rsid w:val="00126A0A"/>
    <w:rsid w:val="0014663E"/>
    <w:rsid w:val="001755C3"/>
    <w:rsid w:val="00176E67"/>
    <w:rsid w:val="00180664"/>
    <w:rsid w:val="001903F7"/>
    <w:rsid w:val="0019395E"/>
    <w:rsid w:val="001D6B76"/>
    <w:rsid w:val="001D7BA1"/>
    <w:rsid w:val="00202AE1"/>
    <w:rsid w:val="0020703B"/>
    <w:rsid w:val="00211828"/>
    <w:rsid w:val="002338A3"/>
    <w:rsid w:val="00240CAC"/>
    <w:rsid w:val="00242D6D"/>
    <w:rsid w:val="00250014"/>
    <w:rsid w:val="002557D5"/>
    <w:rsid w:val="00275BB5"/>
    <w:rsid w:val="00286F6A"/>
    <w:rsid w:val="00291C8C"/>
    <w:rsid w:val="0029749A"/>
    <w:rsid w:val="002A1ECE"/>
    <w:rsid w:val="002A2510"/>
    <w:rsid w:val="002A6FA9"/>
    <w:rsid w:val="002B4D1D"/>
    <w:rsid w:val="002B5197"/>
    <w:rsid w:val="002C10B1"/>
    <w:rsid w:val="002D222A"/>
    <w:rsid w:val="002F44A0"/>
    <w:rsid w:val="00301353"/>
    <w:rsid w:val="003072A3"/>
    <w:rsid w:val="003076FD"/>
    <w:rsid w:val="00317005"/>
    <w:rsid w:val="00330050"/>
    <w:rsid w:val="003322B2"/>
    <w:rsid w:val="00332CD4"/>
    <w:rsid w:val="00333ED2"/>
    <w:rsid w:val="00335259"/>
    <w:rsid w:val="00346F9B"/>
    <w:rsid w:val="003929F1"/>
    <w:rsid w:val="003966F7"/>
    <w:rsid w:val="003A1B63"/>
    <w:rsid w:val="003A41A1"/>
    <w:rsid w:val="003B2326"/>
    <w:rsid w:val="003B35F6"/>
    <w:rsid w:val="003F4C70"/>
    <w:rsid w:val="00400251"/>
    <w:rsid w:val="004210AC"/>
    <w:rsid w:val="00426009"/>
    <w:rsid w:val="00437ED0"/>
    <w:rsid w:val="00440CD8"/>
    <w:rsid w:val="00443837"/>
    <w:rsid w:val="00447DAA"/>
    <w:rsid w:val="00450F66"/>
    <w:rsid w:val="00461739"/>
    <w:rsid w:val="00467865"/>
    <w:rsid w:val="00483559"/>
    <w:rsid w:val="0048685F"/>
    <w:rsid w:val="00490804"/>
    <w:rsid w:val="00494654"/>
    <w:rsid w:val="004A1437"/>
    <w:rsid w:val="004A4198"/>
    <w:rsid w:val="004A54EA"/>
    <w:rsid w:val="004B0578"/>
    <w:rsid w:val="004E34C6"/>
    <w:rsid w:val="004F62AD"/>
    <w:rsid w:val="005002C1"/>
    <w:rsid w:val="00501AE8"/>
    <w:rsid w:val="00504B65"/>
    <w:rsid w:val="00506351"/>
    <w:rsid w:val="005114CE"/>
    <w:rsid w:val="0052122B"/>
    <w:rsid w:val="0054103F"/>
    <w:rsid w:val="0055118E"/>
    <w:rsid w:val="005557F6"/>
    <w:rsid w:val="00562C4F"/>
    <w:rsid w:val="00563778"/>
    <w:rsid w:val="00567A07"/>
    <w:rsid w:val="00580C89"/>
    <w:rsid w:val="005B4AE2"/>
    <w:rsid w:val="005D5009"/>
    <w:rsid w:val="005E63CC"/>
    <w:rsid w:val="005F48B0"/>
    <w:rsid w:val="005F6E87"/>
    <w:rsid w:val="00602863"/>
    <w:rsid w:val="00607FED"/>
    <w:rsid w:val="00613129"/>
    <w:rsid w:val="00617C65"/>
    <w:rsid w:val="0063459A"/>
    <w:rsid w:val="0064502A"/>
    <w:rsid w:val="0066126B"/>
    <w:rsid w:val="00674245"/>
    <w:rsid w:val="006821CE"/>
    <w:rsid w:val="00682C69"/>
    <w:rsid w:val="0068747F"/>
    <w:rsid w:val="006928A0"/>
    <w:rsid w:val="006D2635"/>
    <w:rsid w:val="006D4823"/>
    <w:rsid w:val="006D779C"/>
    <w:rsid w:val="006E4ECD"/>
    <w:rsid w:val="006E4F63"/>
    <w:rsid w:val="006E729E"/>
    <w:rsid w:val="00707A63"/>
    <w:rsid w:val="00722A00"/>
    <w:rsid w:val="00724FA4"/>
    <w:rsid w:val="007325A9"/>
    <w:rsid w:val="00733005"/>
    <w:rsid w:val="0074174A"/>
    <w:rsid w:val="0075451A"/>
    <w:rsid w:val="007602AC"/>
    <w:rsid w:val="00773B75"/>
    <w:rsid w:val="00774B67"/>
    <w:rsid w:val="00784541"/>
    <w:rsid w:val="00786E50"/>
    <w:rsid w:val="00793AC6"/>
    <w:rsid w:val="007A4744"/>
    <w:rsid w:val="007A71DE"/>
    <w:rsid w:val="007B199B"/>
    <w:rsid w:val="007B6119"/>
    <w:rsid w:val="007C1DA0"/>
    <w:rsid w:val="007C71B8"/>
    <w:rsid w:val="007D0F29"/>
    <w:rsid w:val="007E2A15"/>
    <w:rsid w:val="007E56C4"/>
    <w:rsid w:val="007F3D5B"/>
    <w:rsid w:val="008107D6"/>
    <w:rsid w:val="0082139F"/>
    <w:rsid w:val="0083096F"/>
    <w:rsid w:val="00841645"/>
    <w:rsid w:val="00844C6D"/>
    <w:rsid w:val="00852EC6"/>
    <w:rsid w:val="00856C35"/>
    <w:rsid w:val="00871876"/>
    <w:rsid w:val="008753A7"/>
    <w:rsid w:val="008858DB"/>
    <w:rsid w:val="0088782D"/>
    <w:rsid w:val="00887C81"/>
    <w:rsid w:val="008A40E7"/>
    <w:rsid w:val="008B24FC"/>
    <w:rsid w:val="008B7081"/>
    <w:rsid w:val="008B7436"/>
    <w:rsid w:val="008C65E5"/>
    <w:rsid w:val="008D7A67"/>
    <w:rsid w:val="008E465A"/>
    <w:rsid w:val="008F2F8A"/>
    <w:rsid w:val="008F5BCD"/>
    <w:rsid w:val="00902964"/>
    <w:rsid w:val="00912F78"/>
    <w:rsid w:val="00917387"/>
    <w:rsid w:val="00920507"/>
    <w:rsid w:val="00933455"/>
    <w:rsid w:val="0094790F"/>
    <w:rsid w:val="0096668D"/>
    <w:rsid w:val="00966B90"/>
    <w:rsid w:val="009737B7"/>
    <w:rsid w:val="00976AEA"/>
    <w:rsid w:val="009802C4"/>
    <w:rsid w:val="009976D9"/>
    <w:rsid w:val="00997A3E"/>
    <w:rsid w:val="009A12D5"/>
    <w:rsid w:val="009A4EA3"/>
    <w:rsid w:val="009A55DC"/>
    <w:rsid w:val="009B1D13"/>
    <w:rsid w:val="009C220D"/>
    <w:rsid w:val="009F2A87"/>
    <w:rsid w:val="00A211B2"/>
    <w:rsid w:val="00A2727E"/>
    <w:rsid w:val="00A35524"/>
    <w:rsid w:val="00A367B9"/>
    <w:rsid w:val="00A60C9E"/>
    <w:rsid w:val="00A74F99"/>
    <w:rsid w:val="00A82BA3"/>
    <w:rsid w:val="00A843BA"/>
    <w:rsid w:val="00A94ACC"/>
    <w:rsid w:val="00AA2EA7"/>
    <w:rsid w:val="00AE6FA4"/>
    <w:rsid w:val="00AF4C7A"/>
    <w:rsid w:val="00AF61B9"/>
    <w:rsid w:val="00B03907"/>
    <w:rsid w:val="00B053BF"/>
    <w:rsid w:val="00B11811"/>
    <w:rsid w:val="00B311E1"/>
    <w:rsid w:val="00B4735C"/>
    <w:rsid w:val="00B579DF"/>
    <w:rsid w:val="00B90EC2"/>
    <w:rsid w:val="00B920A6"/>
    <w:rsid w:val="00BA268F"/>
    <w:rsid w:val="00BC07E3"/>
    <w:rsid w:val="00BD103E"/>
    <w:rsid w:val="00BD4868"/>
    <w:rsid w:val="00C079CA"/>
    <w:rsid w:val="00C402E8"/>
    <w:rsid w:val="00C45FDA"/>
    <w:rsid w:val="00C670B1"/>
    <w:rsid w:val="00C67589"/>
    <w:rsid w:val="00C67741"/>
    <w:rsid w:val="00C74647"/>
    <w:rsid w:val="00C76039"/>
    <w:rsid w:val="00C76480"/>
    <w:rsid w:val="00C80AD2"/>
    <w:rsid w:val="00C8155B"/>
    <w:rsid w:val="00C92A3C"/>
    <w:rsid w:val="00C92FD6"/>
    <w:rsid w:val="00CA097E"/>
    <w:rsid w:val="00CB6F6F"/>
    <w:rsid w:val="00CE5DC7"/>
    <w:rsid w:val="00CE7D54"/>
    <w:rsid w:val="00D11EFB"/>
    <w:rsid w:val="00D14D3E"/>
    <w:rsid w:val="00D14E73"/>
    <w:rsid w:val="00D17C23"/>
    <w:rsid w:val="00D2265D"/>
    <w:rsid w:val="00D40C10"/>
    <w:rsid w:val="00D55AFA"/>
    <w:rsid w:val="00D6155E"/>
    <w:rsid w:val="00D71076"/>
    <w:rsid w:val="00D81AAA"/>
    <w:rsid w:val="00D83A19"/>
    <w:rsid w:val="00D86A85"/>
    <w:rsid w:val="00D90078"/>
    <w:rsid w:val="00D90A75"/>
    <w:rsid w:val="00D96671"/>
    <w:rsid w:val="00DA4514"/>
    <w:rsid w:val="00DC47A2"/>
    <w:rsid w:val="00DE1551"/>
    <w:rsid w:val="00DE1A09"/>
    <w:rsid w:val="00DE7FB7"/>
    <w:rsid w:val="00E106E2"/>
    <w:rsid w:val="00E16DC3"/>
    <w:rsid w:val="00E20DDA"/>
    <w:rsid w:val="00E32A8B"/>
    <w:rsid w:val="00E36054"/>
    <w:rsid w:val="00E37E7B"/>
    <w:rsid w:val="00E46E04"/>
    <w:rsid w:val="00E72F5A"/>
    <w:rsid w:val="00E87396"/>
    <w:rsid w:val="00E96F6F"/>
    <w:rsid w:val="00EA2111"/>
    <w:rsid w:val="00EB478A"/>
    <w:rsid w:val="00EC42A3"/>
    <w:rsid w:val="00ED4F23"/>
    <w:rsid w:val="00EE0C74"/>
    <w:rsid w:val="00EF7244"/>
    <w:rsid w:val="00F15B84"/>
    <w:rsid w:val="00F34C9B"/>
    <w:rsid w:val="00F46F41"/>
    <w:rsid w:val="00F53A0C"/>
    <w:rsid w:val="00F83033"/>
    <w:rsid w:val="00F85286"/>
    <w:rsid w:val="00F966AA"/>
    <w:rsid w:val="00FB538F"/>
    <w:rsid w:val="00FC3071"/>
    <w:rsid w:val="00FD5902"/>
    <w:rsid w:val="00FF1313"/>
    <w:rsid w:val="00FF6A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B017B"/>
  <w15:docId w15:val="{2D012990-FE32-41FF-8E4F-53D0544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26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3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pelgateclubemployment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2ABEA-A12B-4C03-BFF1-EBC93A83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9140</TotalTime>
  <Pages>1</Pages>
  <Words>187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Melissa McMahon</dc:creator>
  <cp:lastModifiedBy>Melissa McMahon</cp:lastModifiedBy>
  <cp:revision>13</cp:revision>
  <cp:lastPrinted>2022-12-04T21:25:00Z</cp:lastPrinted>
  <dcterms:created xsi:type="dcterms:W3CDTF">2023-12-13T13:25:00Z</dcterms:created>
  <dcterms:modified xsi:type="dcterms:W3CDTF">2023-12-19T21:51:00Z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